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E" w:rsidRPr="00585698" w:rsidRDefault="00800EC6" w:rsidP="00800EC6">
      <w:pPr>
        <w:pStyle w:val="Heading1"/>
      </w:pPr>
      <w:r>
        <w:rPr>
          <w:noProof/>
        </w:rPr>
        <w:drawing>
          <wp:inline distT="0" distB="0" distL="0" distR="0" wp14:anchorId="792799CD" wp14:editId="7F44589C">
            <wp:extent cx="1457325" cy="10463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4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B07">
        <w:rPr>
          <w:noProof/>
        </w:rPr>
        <w:t>B</w:t>
      </w:r>
      <w:bookmarkStart w:id="0" w:name="_GoBack"/>
      <w:bookmarkEnd w:id="0"/>
      <w:r w:rsidR="00CF7B07">
        <w:rPr>
          <w:noProof/>
        </w:rPr>
        <w:t>BD Travels</w:t>
      </w:r>
      <w:r w:rsidR="009C3839" w:rsidRPr="00585698">
        <w:t xml:space="preserve"> Survey</w:t>
      </w:r>
    </w:p>
    <w:p w:rsidR="00CF7B07" w:rsidRPr="00991D26" w:rsidRDefault="00CF7B07" w:rsidP="00585698">
      <w:pPr>
        <w:pStyle w:val="Heading3"/>
        <w:rPr>
          <w:u w:val="single"/>
        </w:rPr>
      </w:pPr>
      <w:r>
        <w:t>Name &amp; Date:</w:t>
      </w:r>
      <w:r w:rsidR="00991D26">
        <w:rPr>
          <w:u w:val="single"/>
        </w:rPr>
        <w:t xml:space="preserve">  </w:t>
      </w:r>
    </w:p>
    <w:p w:rsidR="009C3839" w:rsidRDefault="00D755BD" w:rsidP="00585698">
      <w:pPr>
        <w:pStyle w:val="Heading3"/>
      </w:pPr>
      <w:r>
        <w:t>I</w:t>
      </w:r>
      <w:r w:rsidR="009C3839" w:rsidRPr="00585698">
        <w:t xml:space="preserve"> hope you enjoyed your </w:t>
      </w:r>
      <w:r w:rsidR="00CF7B07">
        <w:t>vacation</w:t>
      </w:r>
      <w:r w:rsidR="009C3839" w:rsidRPr="00585698">
        <w:t>! To help us better serve you, please complete</w:t>
      </w:r>
      <w:r w:rsidR="00214B30">
        <w:t xml:space="preserve"> this survey and return </w:t>
      </w:r>
      <w:r w:rsidR="00922B4D">
        <w:t xml:space="preserve">it </w:t>
      </w:r>
      <w:r w:rsidR="009C3839" w:rsidRPr="00585698">
        <w:t>at your convenience. Thank you!</w:t>
      </w:r>
    </w:p>
    <w:p w:rsidR="009C3839" w:rsidRDefault="009C3839"/>
    <w:tbl>
      <w:tblPr>
        <w:tblStyle w:val="TableGrid"/>
        <w:tblW w:w="10080" w:type="dxa"/>
        <w:tblInd w:w="-245" w:type="dxa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33"/>
        <w:gridCol w:w="1112"/>
        <w:gridCol w:w="1112"/>
        <w:gridCol w:w="1112"/>
        <w:gridCol w:w="1112"/>
        <w:gridCol w:w="1299"/>
      </w:tblGrid>
      <w:tr w:rsidR="00B95CF7" w:rsidRPr="006A195D">
        <w:trPr>
          <w:trHeight w:val="501"/>
        </w:trPr>
        <w:tc>
          <w:tcPr>
            <w:tcW w:w="4333" w:type="dxa"/>
            <w:tcBorders>
              <w:top w:val="single" w:sz="8" w:space="0" w:color="9A9ADE"/>
              <w:left w:val="nil"/>
              <w:bottom w:val="single" w:sz="12" w:space="0" w:color="9A9ADE"/>
            </w:tcBorders>
            <w:shd w:val="clear" w:color="auto" w:fill="C1D6EB"/>
            <w:vAlign w:val="center"/>
          </w:tcPr>
          <w:p w:rsidR="00B95CF7" w:rsidRPr="006A195D" w:rsidRDefault="00926F0E" w:rsidP="00B01DF3">
            <w:pPr>
              <w:pStyle w:val="AreasofService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Statement</w:t>
            </w:r>
          </w:p>
        </w:tc>
        <w:tc>
          <w:tcPr>
            <w:tcW w:w="1112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95CF7" w:rsidRPr="006A195D" w:rsidRDefault="00B95CF7" w:rsidP="00922B4D">
            <w:pPr>
              <w:pStyle w:val="ColumnHeadings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Strongly Agree</w:t>
            </w:r>
          </w:p>
        </w:tc>
        <w:tc>
          <w:tcPr>
            <w:tcW w:w="1112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95CF7" w:rsidRPr="006A195D" w:rsidRDefault="00B95CF7" w:rsidP="00B01DF3">
            <w:pPr>
              <w:pStyle w:val="ColumnHeadings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Agree</w:t>
            </w:r>
          </w:p>
        </w:tc>
        <w:tc>
          <w:tcPr>
            <w:tcW w:w="1112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95CF7" w:rsidRPr="006A195D" w:rsidRDefault="00B95CF7" w:rsidP="00B01DF3">
            <w:pPr>
              <w:pStyle w:val="ColumnHeadings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Neutral</w:t>
            </w:r>
          </w:p>
        </w:tc>
        <w:tc>
          <w:tcPr>
            <w:tcW w:w="1112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C1D6EB"/>
            <w:vAlign w:val="center"/>
          </w:tcPr>
          <w:p w:rsidR="00B95CF7" w:rsidRPr="006A195D" w:rsidRDefault="00B95CF7" w:rsidP="00B01DF3">
            <w:pPr>
              <w:pStyle w:val="ColumnHeadings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Disagree</w:t>
            </w:r>
          </w:p>
        </w:tc>
        <w:tc>
          <w:tcPr>
            <w:tcW w:w="1299" w:type="dxa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C1D6EB"/>
            <w:vAlign w:val="center"/>
          </w:tcPr>
          <w:p w:rsidR="00B95CF7" w:rsidRPr="006A195D" w:rsidRDefault="00B95CF7" w:rsidP="00B01DF3">
            <w:pPr>
              <w:pStyle w:val="ColumnHeadings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Strongly Disagree</w:t>
            </w:r>
          </w:p>
        </w:tc>
      </w:tr>
      <w:tr w:rsidR="00105C57" w:rsidRPr="006A195D">
        <w:tc>
          <w:tcPr>
            <w:tcW w:w="4333" w:type="dxa"/>
            <w:tcBorders>
              <w:top w:val="single" w:sz="12" w:space="0" w:color="9A9ADE"/>
              <w:bottom w:val="single" w:sz="4" w:space="0" w:color="9A9ADE"/>
            </w:tcBorders>
          </w:tcPr>
          <w:p w:rsidR="00105C57" w:rsidRPr="006A195D" w:rsidRDefault="00CF7B07" w:rsidP="00CF7B07">
            <w:pPr>
              <w:rPr>
                <w:rStyle w:val="StyleGaramond9pt"/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Style w:val="StyleGaramond9pt"/>
                <w:rFonts w:asciiTheme="minorHAnsi" w:hAnsiTheme="minorHAnsi" w:cstheme="minorHAnsi"/>
                <w:sz w:val="18"/>
                <w:szCs w:val="18"/>
              </w:rPr>
              <w:t>My overall experience on my vacation</w:t>
            </w:r>
            <w:r w:rsidR="001443E6" w:rsidRPr="006A195D">
              <w:rPr>
                <w:rStyle w:val="StyleGaramond9pt"/>
                <w:rFonts w:asciiTheme="minorHAnsi" w:hAnsiTheme="minorHAnsi" w:cstheme="minorHAnsi"/>
                <w:sz w:val="18"/>
                <w:szCs w:val="18"/>
              </w:rPr>
              <w:t xml:space="preserve"> was good, and I would recommend </w:t>
            </w:r>
            <w:r w:rsidRPr="006A195D">
              <w:rPr>
                <w:rStyle w:val="StyleGaramond9pt"/>
                <w:rFonts w:asciiTheme="minorHAnsi" w:hAnsiTheme="minorHAnsi" w:cstheme="minorHAnsi"/>
                <w:sz w:val="18"/>
                <w:szCs w:val="18"/>
              </w:rPr>
              <w:t>using BBD Travels</w:t>
            </w:r>
            <w:r w:rsidR="001A7E54" w:rsidRPr="006A195D">
              <w:rPr>
                <w:rStyle w:val="StyleGaramond9pt"/>
                <w:rFonts w:asciiTheme="minorHAnsi" w:hAnsiTheme="minorHAnsi" w:cstheme="minorHAnsi"/>
                <w:sz w:val="18"/>
                <w:szCs w:val="18"/>
              </w:rPr>
              <w:t xml:space="preserve"> to my friends</w:t>
            </w:r>
            <w:r w:rsidR="001443E6" w:rsidRPr="006A195D">
              <w:rPr>
                <w:rStyle w:val="StyleGaramond9pt"/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12" w:type="dxa"/>
            <w:tcBorders>
              <w:top w:val="single" w:sz="12" w:space="0" w:color="9A9ADE"/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top w:val="single" w:sz="12" w:space="0" w:color="9A9ADE"/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top w:val="single" w:sz="12" w:space="0" w:color="9A9ADE"/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top w:val="single" w:sz="12" w:space="0" w:color="9A9ADE"/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tcBorders>
              <w:top w:val="single" w:sz="12" w:space="0" w:color="9A9ADE"/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6771D" w:rsidRPr="006A195D">
        <w:trPr>
          <w:trHeight w:val="288"/>
        </w:trPr>
        <w:tc>
          <w:tcPr>
            <w:tcW w:w="10080" w:type="dxa"/>
            <w:gridSpan w:val="6"/>
            <w:shd w:val="clear" w:color="auto" w:fill="E0E0E0"/>
            <w:vAlign w:val="center"/>
          </w:tcPr>
          <w:p w:rsidR="0036771D" w:rsidRPr="006A195D" w:rsidRDefault="0036771D" w:rsidP="0036771D">
            <w:pPr>
              <w:pStyle w:val="AreasofService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Check in</w:t>
            </w:r>
            <w:r w:rsidR="00CF7B07" w:rsidRPr="006A195D">
              <w:rPr>
                <w:rFonts w:asciiTheme="minorHAnsi" w:hAnsiTheme="minorHAnsi" w:cstheme="minorHAnsi"/>
                <w:sz w:val="18"/>
              </w:rPr>
              <w:t xml:space="preserve"> process (Airport/Hotel/Cruise port)</w:t>
            </w:r>
          </w:p>
        </w:tc>
      </w:tr>
      <w:tr w:rsidR="00105C57" w:rsidRPr="006A195D">
        <w:tc>
          <w:tcPr>
            <w:tcW w:w="4333" w:type="dxa"/>
          </w:tcPr>
          <w:p w:rsidR="00105C57" w:rsidRPr="006A195D" w:rsidRDefault="001443E6" w:rsidP="00CF7B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My reservation was accurate.</w:t>
            </w: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05C57" w:rsidRPr="006A195D">
        <w:tc>
          <w:tcPr>
            <w:tcW w:w="4333" w:type="dxa"/>
          </w:tcPr>
          <w:p w:rsidR="00105C57" w:rsidRPr="006A195D" w:rsidRDefault="001443E6" w:rsidP="00105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The check-in process was timely and efficient.</w:t>
            </w: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05C57" w:rsidRPr="006A195D">
        <w:tc>
          <w:tcPr>
            <w:tcW w:w="4333" w:type="dxa"/>
            <w:tcBorders>
              <w:bottom w:val="single" w:sz="4" w:space="0" w:color="9A9ADE"/>
            </w:tcBorders>
          </w:tcPr>
          <w:p w:rsidR="00105C57" w:rsidRPr="006A195D" w:rsidRDefault="001443E6" w:rsidP="00105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The check-in staff was courteous.</w:t>
            </w: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6771D" w:rsidRPr="006A195D">
        <w:trPr>
          <w:trHeight w:val="288"/>
        </w:trPr>
        <w:tc>
          <w:tcPr>
            <w:tcW w:w="10080" w:type="dxa"/>
            <w:gridSpan w:val="6"/>
            <w:shd w:val="clear" w:color="auto" w:fill="E0E0E0"/>
            <w:vAlign w:val="center"/>
          </w:tcPr>
          <w:p w:rsidR="0036771D" w:rsidRPr="006A195D" w:rsidRDefault="0036771D" w:rsidP="0036771D">
            <w:pPr>
              <w:pStyle w:val="AreasofService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Guest Room</w:t>
            </w:r>
            <w:r w:rsidR="00CF7B07" w:rsidRPr="006A195D">
              <w:rPr>
                <w:rFonts w:asciiTheme="minorHAnsi" w:hAnsiTheme="minorHAnsi" w:cstheme="minorHAnsi"/>
                <w:sz w:val="18"/>
              </w:rPr>
              <w:t>/Cabin</w:t>
            </w:r>
          </w:p>
        </w:tc>
      </w:tr>
      <w:tr w:rsidR="00105C57" w:rsidRPr="006A195D">
        <w:tc>
          <w:tcPr>
            <w:tcW w:w="4333" w:type="dxa"/>
          </w:tcPr>
          <w:p w:rsidR="00105C57" w:rsidRPr="006A195D" w:rsidRDefault="001443E6" w:rsidP="00105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My room</w:t>
            </w:r>
            <w:r w:rsidR="00D755BD" w:rsidRPr="006A195D">
              <w:rPr>
                <w:rFonts w:asciiTheme="minorHAnsi" w:hAnsiTheme="minorHAnsi" w:cstheme="minorHAnsi"/>
                <w:sz w:val="18"/>
                <w:szCs w:val="18"/>
              </w:rPr>
              <w:t>/cabin</w:t>
            </w: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 was clean and comfortable.</w:t>
            </w: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05C57" w:rsidRPr="006A195D">
        <w:tc>
          <w:tcPr>
            <w:tcW w:w="4333" w:type="dxa"/>
          </w:tcPr>
          <w:p w:rsidR="00105C57" w:rsidRPr="006A195D" w:rsidRDefault="001443E6" w:rsidP="00105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My room</w:t>
            </w:r>
            <w:r w:rsidR="00D755BD" w:rsidRPr="006A195D">
              <w:rPr>
                <w:rFonts w:asciiTheme="minorHAnsi" w:hAnsiTheme="minorHAnsi" w:cstheme="minorHAnsi"/>
                <w:sz w:val="18"/>
                <w:szCs w:val="18"/>
              </w:rPr>
              <w:t>/cabin</w:t>
            </w: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 was furnished appropriately.</w:t>
            </w: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05C57" w:rsidRPr="006A195D">
        <w:tc>
          <w:tcPr>
            <w:tcW w:w="4333" w:type="dxa"/>
            <w:tcBorders>
              <w:bottom w:val="single" w:sz="4" w:space="0" w:color="9A9ADE"/>
            </w:tcBorders>
          </w:tcPr>
          <w:p w:rsidR="00105C57" w:rsidRPr="006A195D" w:rsidRDefault="006A195D" w:rsidP="00105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My view or location was perfect.</w:t>
            </w: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9A9ADE"/>
            </w:tcBorders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6771D" w:rsidRPr="006A195D">
        <w:trPr>
          <w:trHeight w:val="288"/>
        </w:trPr>
        <w:tc>
          <w:tcPr>
            <w:tcW w:w="10080" w:type="dxa"/>
            <w:gridSpan w:val="6"/>
            <w:shd w:val="clear" w:color="auto" w:fill="E0E0E0"/>
            <w:vAlign w:val="center"/>
          </w:tcPr>
          <w:p w:rsidR="0036771D" w:rsidRPr="006A195D" w:rsidRDefault="006A195D" w:rsidP="0036771D">
            <w:pPr>
              <w:pStyle w:val="ColumnHeadings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Travel A</w:t>
            </w:r>
            <w:r w:rsidR="00CF7B07" w:rsidRPr="006A195D">
              <w:rPr>
                <w:rFonts w:asciiTheme="minorHAnsi" w:hAnsiTheme="minorHAnsi" w:cstheme="minorHAnsi"/>
                <w:sz w:val="18"/>
              </w:rPr>
              <w:t>gent Services</w:t>
            </w:r>
          </w:p>
        </w:tc>
      </w:tr>
      <w:tr w:rsidR="00B95CF7" w:rsidRPr="006A195D">
        <w:tc>
          <w:tcPr>
            <w:tcW w:w="4333" w:type="dxa"/>
          </w:tcPr>
          <w:p w:rsidR="00B95CF7" w:rsidRPr="006A195D" w:rsidRDefault="006A195D" w:rsidP="00CF7B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B07"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agent was </w:t>
            </w:r>
            <w:r w:rsidR="001443E6" w:rsidRPr="006A195D">
              <w:rPr>
                <w:rFonts w:asciiTheme="minorHAnsi" w:hAnsiTheme="minorHAnsi" w:cstheme="minorHAnsi"/>
                <w:sz w:val="18"/>
                <w:szCs w:val="18"/>
              </w:rPr>
              <w:t>reliable</w:t>
            </w:r>
            <w:r w:rsidR="00CF7B07"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4352" w:rsidRPr="006A195D">
              <w:rPr>
                <w:rFonts w:asciiTheme="minorHAnsi" w:hAnsiTheme="minorHAnsi" w:cstheme="minorHAnsi"/>
                <w:sz w:val="18"/>
                <w:szCs w:val="18"/>
              </w:rPr>
              <w:t>and friendly.</w:t>
            </w:r>
          </w:p>
        </w:tc>
        <w:tc>
          <w:tcPr>
            <w:tcW w:w="1112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B95CF7" w:rsidRPr="006A195D">
        <w:tc>
          <w:tcPr>
            <w:tcW w:w="4333" w:type="dxa"/>
          </w:tcPr>
          <w:p w:rsidR="00B95CF7" w:rsidRPr="006A195D" w:rsidRDefault="006A195D" w:rsidP="00CF7B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F7B07" w:rsidRPr="006A195D">
              <w:rPr>
                <w:rFonts w:asciiTheme="minorHAnsi" w:hAnsiTheme="minorHAnsi" w:cstheme="minorHAnsi"/>
                <w:sz w:val="18"/>
                <w:szCs w:val="18"/>
              </w:rPr>
              <w:t>agent</w:t>
            </w:r>
            <w:r w:rsidR="001443E6"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 was knowledgeable and </w:t>
            </w:r>
            <w:r w:rsidR="001A7E54"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fully </w:t>
            </w:r>
            <w:r w:rsidR="001443E6" w:rsidRPr="006A195D">
              <w:rPr>
                <w:rFonts w:asciiTheme="minorHAnsi" w:hAnsiTheme="minorHAnsi" w:cstheme="minorHAnsi"/>
                <w:sz w:val="18"/>
                <w:szCs w:val="18"/>
              </w:rPr>
              <w:t>answered my questions</w:t>
            </w:r>
            <w:r w:rsidR="00CF7B07" w:rsidRPr="006A19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12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95CF7" w:rsidRPr="006A195D" w:rsidRDefault="00B95CF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443E6" w:rsidRPr="006A195D">
        <w:tc>
          <w:tcPr>
            <w:tcW w:w="4333" w:type="dxa"/>
          </w:tcPr>
          <w:p w:rsidR="006A195D" w:rsidRPr="006A195D" w:rsidRDefault="006A195D" w:rsidP="006A19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My a</w:t>
            </w: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gent was courteous and professional.</w:t>
            </w:r>
          </w:p>
        </w:tc>
        <w:tc>
          <w:tcPr>
            <w:tcW w:w="1112" w:type="dxa"/>
            <w:vAlign w:val="center"/>
          </w:tcPr>
          <w:p w:rsidR="001443E6" w:rsidRPr="006A195D" w:rsidRDefault="001443E6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443E6" w:rsidRPr="006A195D" w:rsidRDefault="001443E6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443E6" w:rsidRPr="006A195D" w:rsidRDefault="001443E6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443E6" w:rsidRPr="006A195D" w:rsidRDefault="001443E6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443E6" w:rsidRPr="006A195D" w:rsidRDefault="001443E6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A195D" w:rsidRPr="006A195D">
        <w:tc>
          <w:tcPr>
            <w:tcW w:w="4333" w:type="dxa"/>
          </w:tcPr>
          <w:p w:rsidR="006A195D" w:rsidRPr="006A195D" w:rsidRDefault="006A195D" w:rsidP="006A19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My a</w:t>
            </w: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gent explored several options and offered the lowest fare according to my needs.</w:t>
            </w:r>
          </w:p>
        </w:tc>
        <w:tc>
          <w:tcPr>
            <w:tcW w:w="1112" w:type="dxa"/>
            <w:vAlign w:val="center"/>
          </w:tcPr>
          <w:p w:rsidR="006A195D" w:rsidRPr="006A195D" w:rsidRDefault="006A195D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A195D" w:rsidRPr="006A195D" w:rsidRDefault="006A195D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A195D" w:rsidRPr="006A195D" w:rsidRDefault="006A195D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A195D" w:rsidRPr="006A195D" w:rsidRDefault="006A195D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A195D" w:rsidRPr="006A195D" w:rsidRDefault="006A195D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6771D" w:rsidRPr="006A195D">
        <w:trPr>
          <w:trHeight w:val="288"/>
        </w:trPr>
        <w:tc>
          <w:tcPr>
            <w:tcW w:w="10080" w:type="dxa"/>
            <w:gridSpan w:val="6"/>
            <w:shd w:val="clear" w:color="auto" w:fill="E0E0E0"/>
            <w:vAlign w:val="center"/>
          </w:tcPr>
          <w:p w:rsidR="0036771D" w:rsidRPr="006A195D" w:rsidRDefault="0036771D" w:rsidP="0036771D">
            <w:pPr>
              <w:pStyle w:val="ColumnHeadings"/>
              <w:jc w:val="left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Food and Dining</w:t>
            </w:r>
          </w:p>
        </w:tc>
      </w:tr>
      <w:tr w:rsidR="00105C57" w:rsidRPr="006A195D">
        <w:tc>
          <w:tcPr>
            <w:tcW w:w="4333" w:type="dxa"/>
          </w:tcPr>
          <w:p w:rsidR="00105C57" w:rsidRPr="006A195D" w:rsidRDefault="00290B2A" w:rsidP="00105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The f</w:t>
            </w:r>
            <w:r w:rsidR="001443E6" w:rsidRPr="006A195D">
              <w:rPr>
                <w:rFonts w:asciiTheme="minorHAnsi" w:hAnsiTheme="minorHAnsi" w:cstheme="minorHAnsi"/>
                <w:sz w:val="18"/>
                <w:szCs w:val="18"/>
              </w:rPr>
              <w:t>ood and dining</w:t>
            </w:r>
            <w:r w:rsidR="00105C57"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 staff was courteous.</w:t>
            </w: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05C57" w:rsidRPr="006A195D">
        <w:tc>
          <w:tcPr>
            <w:tcW w:w="4333" w:type="dxa"/>
          </w:tcPr>
          <w:p w:rsidR="00105C57" w:rsidRPr="006A195D" w:rsidRDefault="00290B2A" w:rsidP="00105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The f</w:t>
            </w:r>
            <w:r w:rsidR="00922B4D"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ood </w:t>
            </w:r>
            <w:r w:rsidR="001443E6" w:rsidRPr="006A195D">
              <w:rPr>
                <w:rFonts w:asciiTheme="minorHAnsi" w:hAnsiTheme="minorHAnsi" w:cstheme="minorHAnsi"/>
                <w:sz w:val="18"/>
                <w:szCs w:val="18"/>
              </w:rPr>
              <w:t>quality was good.</w:t>
            </w: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105C57" w:rsidRPr="006A195D" w:rsidRDefault="00105C57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6771D" w:rsidRPr="006A195D">
        <w:trPr>
          <w:trHeight w:val="288"/>
        </w:trPr>
        <w:tc>
          <w:tcPr>
            <w:tcW w:w="10080" w:type="dxa"/>
            <w:gridSpan w:val="6"/>
            <w:tcBorders>
              <w:bottom w:val="single" w:sz="4" w:space="0" w:color="9A9ADE"/>
            </w:tcBorders>
            <w:shd w:val="clear" w:color="auto" w:fill="E0E0E0"/>
            <w:vAlign w:val="center"/>
          </w:tcPr>
          <w:p w:rsidR="0036771D" w:rsidRPr="006A195D" w:rsidRDefault="0036771D" w:rsidP="0036771D">
            <w:pPr>
              <w:pStyle w:val="ColumnHeadings"/>
              <w:jc w:val="left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Amenities</w:t>
            </w:r>
            <w:r w:rsidR="00991D26" w:rsidRPr="006A195D">
              <w:rPr>
                <w:rFonts w:asciiTheme="minorHAnsi" w:hAnsiTheme="minorHAnsi" w:cstheme="minorHAnsi"/>
                <w:sz w:val="18"/>
              </w:rPr>
              <w:t>/location</w:t>
            </w:r>
          </w:p>
        </w:tc>
      </w:tr>
      <w:tr w:rsidR="00CF7B07" w:rsidRPr="006A195D" w:rsidTr="00215A62">
        <w:tc>
          <w:tcPr>
            <w:tcW w:w="4333" w:type="dxa"/>
            <w:tcBorders>
              <w:bottom w:val="single" w:sz="4" w:space="0" w:color="9A9ADE"/>
            </w:tcBorders>
          </w:tcPr>
          <w:p w:rsidR="00CF7B07" w:rsidRPr="006A195D" w:rsidRDefault="00D755BD" w:rsidP="00215A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The location was better than to be expected.</w:t>
            </w: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CF7B07" w:rsidRPr="006A195D" w:rsidRDefault="00CF7B07" w:rsidP="00215A62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CF7B07" w:rsidRPr="006A195D" w:rsidRDefault="00CF7B07" w:rsidP="00215A62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CF7B07" w:rsidRPr="006A195D" w:rsidRDefault="00CF7B07" w:rsidP="00215A62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bottom w:val="single" w:sz="4" w:space="0" w:color="9A9ADE"/>
            </w:tcBorders>
            <w:vAlign w:val="center"/>
          </w:tcPr>
          <w:p w:rsidR="00CF7B07" w:rsidRPr="006A195D" w:rsidRDefault="00CF7B07" w:rsidP="00215A62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tcBorders>
              <w:bottom w:val="single" w:sz="4" w:space="0" w:color="9A9ADE"/>
            </w:tcBorders>
            <w:vAlign w:val="center"/>
          </w:tcPr>
          <w:p w:rsidR="00CF7B07" w:rsidRPr="006A195D" w:rsidRDefault="00CF7B07" w:rsidP="00215A62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26F0E" w:rsidRPr="006A195D">
        <w:tc>
          <w:tcPr>
            <w:tcW w:w="4333" w:type="dxa"/>
            <w:tcBorders>
              <w:bottom w:val="single" w:sz="4" w:space="0" w:color="9A9ADE"/>
              <w:right w:val="single" w:sz="4" w:space="0" w:color="9A9ADE"/>
            </w:tcBorders>
            <w:shd w:val="clear" w:color="auto" w:fill="auto"/>
          </w:tcPr>
          <w:p w:rsidR="00926F0E" w:rsidRPr="006A195D" w:rsidRDefault="00CF7B07" w:rsidP="00CF7B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26F0E" w:rsidRPr="006A195D">
              <w:rPr>
                <w:rFonts w:asciiTheme="minorHAnsi" w:hAnsiTheme="minorHAnsi" w:cstheme="minorHAnsi"/>
                <w:sz w:val="18"/>
                <w:szCs w:val="18"/>
              </w:rPr>
              <w:t>menities (pool, hot tub, exercise room) were clean</w:t>
            </w:r>
            <w:r w:rsidR="00922B4D" w:rsidRPr="006A195D">
              <w:rPr>
                <w:rFonts w:asciiTheme="minorHAnsi" w:hAnsiTheme="minorHAnsi" w:cstheme="minorHAnsi"/>
                <w:sz w:val="18"/>
                <w:szCs w:val="18"/>
              </w:rPr>
              <w:t>, attractive,</w:t>
            </w:r>
            <w:r w:rsidR="00926F0E"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 and properly equipped.</w:t>
            </w:r>
          </w:p>
        </w:tc>
        <w:tc>
          <w:tcPr>
            <w:tcW w:w="1112" w:type="dxa"/>
            <w:tcBorders>
              <w:left w:val="single" w:sz="4" w:space="0" w:color="9A9ADE"/>
              <w:bottom w:val="single" w:sz="4" w:space="0" w:color="9A9ADE"/>
              <w:right w:val="single" w:sz="4" w:space="0" w:color="9A9ADE"/>
            </w:tcBorders>
            <w:shd w:val="clear" w:color="auto" w:fill="auto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9A9ADE"/>
              <w:bottom w:val="single" w:sz="4" w:space="0" w:color="9A9ADE"/>
              <w:right w:val="single" w:sz="4" w:space="0" w:color="9A9ADE"/>
            </w:tcBorders>
            <w:shd w:val="clear" w:color="auto" w:fill="auto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9A9ADE"/>
              <w:bottom w:val="single" w:sz="4" w:space="0" w:color="9A9ADE"/>
              <w:right w:val="single" w:sz="4" w:space="0" w:color="9A9ADE"/>
            </w:tcBorders>
            <w:shd w:val="clear" w:color="auto" w:fill="auto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9A9ADE"/>
              <w:bottom w:val="single" w:sz="4" w:space="0" w:color="9A9ADE"/>
              <w:right w:val="single" w:sz="4" w:space="0" w:color="9A9ADE"/>
            </w:tcBorders>
            <w:shd w:val="clear" w:color="auto" w:fill="auto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9A9ADE"/>
              <w:bottom w:val="single" w:sz="4" w:space="0" w:color="9A9ADE"/>
            </w:tcBorders>
            <w:shd w:val="clear" w:color="auto" w:fill="auto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36771D" w:rsidRPr="006A195D">
        <w:trPr>
          <w:trHeight w:val="288"/>
        </w:trPr>
        <w:tc>
          <w:tcPr>
            <w:tcW w:w="10080" w:type="dxa"/>
            <w:gridSpan w:val="6"/>
            <w:shd w:val="clear" w:color="auto" w:fill="E0E0E0"/>
            <w:vAlign w:val="center"/>
          </w:tcPr>
          <w:p w:rsidR="0036771D" w:rsidRPr="006A195D" w:rsidRDefault="0036771D" w:rsidP="0036771D">
            <w:pPr>
              <w:pStyle w:val="ColumnHeadings"/>
              <w:jc w:val="left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Check out</w:t>
            </w:r>
            <w:r w:rsidR="006A195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A195D" w:rsidRPr="006A195D">
              <w:rPr>
                <w:rFonts w:ascii="Calibri" w:hAnsi="Calibri" w:cs="Calibri"/>
                <w:sz w:val="18"/>
              </w:rPr>
              <w:t>(Airport/Hotel/Cruise port)</w:t>
            </w:r>
          </w:p>
        </w:tc>
      </w:tr>
      <w:tr w:rsidR="00926F0E" w:rsidRPr="006A195D">
        <w:tc>
          <w:tcPr>
            <w:tcW w:w="4333" w:type="dxa"/>
          </w:tcPr>
          <w:p w:rsidR="00926F0E" w:rsidRPr="006A195D" w:rsidRDefault="00926F0E" w:rsidP="00105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>The check-out process was timely and efficient.</w:t>
            </w:r>
          </w:p>
        </w:tc>
        <w:tc>
          <w:tcPr>
            <w:tcW w:w="1112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26F0E" w:rsidRPr="006A195D">
        <w:tc>
          <w:tcPr>
            <w:tcW w:w="4333" w:type="dxa"/>
          </w:tcPr>
          <w:p w:rsidR="00926F0E" w:rsidRPr="006A195D" w:rsidRDefault="00926F0E" w:rsidP="00105C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195D">
              <w:rPr>
                <w:rFonts w:asciiTheme="minorHAnsi" w:hAnsiTheme="minorHAnsi" w:cstheme="minorHAnsi"/>
                <w:sz w:val="18"/>
                <w:szCs w:val="18"/>
              </w:rPr>
              <w:t xml:space="preserve">I received a complete and accurate </w:t>
            </w:r>
            <w:r w:rsidR="00922B4D" w:rsidRPr="006A195D">
              <w:rPr>
                <w:rFonts w:asciiTheme="minorHAnsi" w:hAnsiTheme="minorHAnsi" w:cstheme="minorHAnsi"/>
                <w:sz w:val="18"/>
                <w:szCs w:val="18"/>
              </w:rPr>
              <w:t>bill.</w:t>
            </w:r>
          </w:p>
        </w:tc>
        <w:tc>
          <w:tcPr>
            <w:tcW w:w="1112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926F0E" w:rsidRPr="006A195D" w:rsidRDefault="00926F0E" w:rsidP="00BF2D76">
            <w:pPr>
              <w:pStyle w:val="TableBody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26F0E" w:rsidRPr="006A195D">
        <w:trPr>
          <w:trHeight w:val="78"/>
        </w:trPr>
        <w:tc>
          <w:tcPr>
            <w:tcW w:w="10080" w:type="dxa"/>
            <w:gridSpan w:val="6"/>
          </w:tcPr>
          <w:p w:rsidR="00926F0E" w:rsidRPr="006A195D" w:rsidRDefault="00D755BD" w:rsidP="00841925">
            <w:pPr>
              <w:pStyle w:val="AreasofService"/>
              <w:rPr>
                <w:rFonts w:asciiTheme="minorHAnsi" w:hAnsiTheme="minorHAnsi" w:cstheme="minorHAnsi"/>
                <w:sz w:val="18"/>
              </w:rPr>
            </w:pPr>
            <w:r w:rsidRPr="006A195D">
              <w:rPr>
                <w:rFonts w:asciiTheme="minorHAnsi" w:hAnsiTheme="minorHAnsi" w:cstheme="minorHAnsi"/>
                <w:sz w:val="18"/>
              </w:rPr>
              <w:t>Tell me your experience:</w:t>
            </w:r>
          </w:p>
          <w:p w:rsidR="00991D26" w:rsidRPr="006A195D" w:rsidRDefault="00991D26" w:rsidP="00841925">
            <w:pPr>
              <w:pStyle w:val="AreasofService"/>
              <w:rPr>
                <w:rFonts w:asciiTheme="minorHAnsi" w:hAnsiTheme="minorHAnsi" w:cstheme="minorHAnsi"/>
                <w:sz w:val="18"/>
              </w:rPr>
            </w:pPr>
          </w:p>
          <w:p w:rsidR="00926F0E" w:rsidRDefault="00926F0E" w:rsidP="002D16C1">
            <w:pPr>
              <w:pStyle w:val="Comments"/>
              <w:rPr>
                <w:rFonts w:asciiTheme="minorHAnsi" w:hAnsiTheme="minorHAnsi" w:cstheme="minorHAnsi"/>
              </w:rPr>
            </w:pPr>
          </w:p>
          <w:p w:rsidR="006A195D" w:rsidRPr="006A195D" w:rsidRDefault="006A195D" w:rsidP="002D16C1">
            <w:pPr>
              <w:pStyle w:val="Comments"/>
              <w:rPr>
                <w:rFonts w:asciiTheme="minorHAnsi" w:hAnsiTheme="minorHAnsi" w:cstheme="minorHAnsi"/>
              </w:rPr>
            </w:pPr>
          </w:p>
          <w:p w:rsidR="00926F0E" w:rsidRPr="006A195D" w:rsidRDefault="00926F0E" w:rsidP="002D16C1">
            <w:pPr>
              <w:pStyle w:val="Comments"/>
              <w:rPr>
                <w:rFonts w:asciiTheme="minorHAnsi" w:hAnsiTheme="minorHAnsi" w:cstheme="minorHAnsi"/>
              </w:rPr>
            </w:pPr>
          </w:p>
          <w:p w:rsidR="00926F0E" w:rsidRPr="006A195D" w:rsidRDefault="00926F0E" w:rsidP="002D16C1">
            <w:pPr>
              <w:pStyle w:val="Comments"/>
              <w:rPr>
                <w:rFonts w:asciiTheme="minorHAnsi" w:hAnsiTheme="minorHAnsi" w:cstheme="minorHAnsi"/>
              </w:rPr>
            </w:pPr>
          </w:p>
        </w:tc>
      </w:tr>
    </w:tbl>
    <w:p w:rsidR="00D755BD" w:rsidRDefault="006A195D" w:rsidP="00D755BD">
      <w:pPr>
        <w:jc w:val="right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lastRenderedPageBreak/>
        <w:t>Thank you</w:t>
      </w:r>
      <w:r w:rsidR="00D755BD">
        <w:rPr>
          <w:rFonts w:cs="Tahoma"/>
          <w:color w:val="000000"/>
          <w:szCs w:val="20"/>
        </w:rPr>
        <w:t xml:space="preserve"> for taking the time to fill out this survey. </w:t>
      </w:r>
      <w:r w:rsidR="00D755BD" w:rsidRPr="006A195D">
        <w:rPr>
          <w:rFonts w:cs="Tahoma"/>
          <w:b/>
          <w:color w:val="000000"/>
          <w:szCs w:val="20"/>
        </w:rPr>
        <w:t>This information may appear on our website.</w:t>
      </w:r>
      <w:r w:rsidR="00D755BD">
        <w:rPr>
          <w:rFonts w:cs="Tahoma"/>
          <w:color w:val="000000"/>
          <w:szCs w:val="20"/>
        </w:rPr>
        <w:t xml:space="preserve"> </w:t>
      </w:r>
      <w:hyperlink r:id="rId6" w:history="1">
        <w:r w:rsidR="00D755BD" w:rsidRPr="007A270E">
          <w:rPr>
            <w:rStyle w:val="Hyperlink"/>
            <w:rFonts w:cs="Tahoma"/>
            <w:szCs w:val="20"/>
          </w:rPr>
          <w:t>www.bbdtravels.com</w:t>
        </w:r>
      </w:hyperlink>
      <w:r w:rsidR="00D755BD">
        <w:rPr>
          <w:rFonts w:cs="Tahoma"/>
          <w:color w:val="000000"/>
          <w:szCs w:val="20"/>
        </w:rPr>
        <w:t xml:space="preserve"> </w:t>
      </w:r>
    </w:p>
    <w:p w:rsidR="00B95CF7" w:rsidRPr="00D755BD" w:rsidRDefault="00D755BD" w:rsidP="00D755BD">
      <w:pPr>
        <w:jc w:val="right"/>
        <w:rPr>
          <w:rFonts w:cs="Tahoma"/>
          <w:szCs w:val="20"/>
        </w:rPr>
      </w:pPr>
      <w:proofErr w:type="spellStart"/>
      <w:r w:rsidRPr="00D755BD">
        <w:rPr>
          <w:rFonts w:cs="Tahoma"/>
          <w:szCs w:val="20"/>
        </w:rPr>
        <w:t>Tomaka</w:t>
      </w:r>
      <w:proofErr w:type="spellEnd"/>
      <w:r w:rsidRPr="00D755BD">
        <w:rPr>
          <w:rFonts w:cs="Tahoma"/>
          <w:szCs w:val="20"/>
        </w:rPr>
        <w:t xml:space="preserve"> </w:t>
      </w:r>
      <w:proofErr w:type="spellStart"/>
      <w:r w:rsidRPr="00D755BD">
        <w:rPr>
          <w:rFonts w:cs="Tahoma"/>
          <w:szCs w:val="20"/>
        </w:rPr>
        <w:t>Bennon</w:t>
      </w:r>
      <w:proofErr w:type="spellEnd"/>
      <w:r w:rsidRPr="00D755BD">
        <w:rPr>
          <w:rFonts w:cs="Tahoma"/>
          <w:szCs w:val="20"/>
        </w:rPr>
        <w:t>, BBD Travels</w:t>
      </w:r>
    </w:p>
    <w:sectPr w:rsidR="00B95CF7" w:rsidRPr="00D755BD" w:rsidSect="00944953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C3"/>
    <w:rsid w:val="00007EE5"/>
    <w:rsid w:val="000547F7"/>
    <w:rsid w:val="00105C57"/>
    <w:rsid w:val="001443E6"/>
    <w:rsid w:val="00160898"/>
    <w:rsid w:val="001A7E54"/>
    <w:rsid w:val="001F273E"/>
    <w:rsid w:val="00214B30"/>
    <w:rsid w:val="00290B2A"/>
    <w:rsid w:val="002D16C1"/>
    <w:rsid w:val="00343F86"/>
    <w:rsid w:val="0036771D"/>
    <w:rsid w:val="003E6ECE"/>
    <w:rsid w:val="00403246"/>
    <w:rsid w:val="004845AF"/>
    <w:rsid w:val="00487F8E"/>
    <w:rsid w:val="004A4FEC"/>
    <w:rsid w:val="00567820"/>
    <w:rsid w:val="00585698"/>
    <w:rsid w:val="0058584F"/>
    <w:rsid w:val="006062ED"/>
    <w:rsid w:val="00697EF6"/>
    <w:rsid w:val="006A195D"/>
    <w:rsid w:val="00765340"/>
    <w:rsid w:val="007A66EF"/>
    <w:rsid w:val="007F192E"/>
    <w:rsid w:val="00800EC6"/>
    <w:rsid w:val="00826E4A"/>
    <w:rsid w:val="00841925"/>
    <w:rsid w:val="008A18C3"/>
    <w:rsid w:val="008A4352"/>
    <w:rsid w:val="00922B4D"/>
    <w:rsid w:val="00926F0E"/>
    <w:rsid w:val="00944953"/>
    <w:rsid w:val="00991D26"/>
    <w:rsid w:val="009C1BB4"/>
    <w:rsid w:val="009C3839"/>
    <w:rsid w:val="009F3EDF"/>
    <w:rsid w:val="00A40B6F"/>
    <w:rsid w:val="00B01DF3"/>
    <w:rsid w:val="00B95CF7"/>
    <w:rsid w:val="00BE73BA"/>
    <w:rsid w:val="00BF2D76"/>
    <w:rsid w:val="00C21F08"/>
    <w:rsid w:val="00CF7B07"/>
    <w:rsid w:val="00D062F2"/>
    <w:rsid w:val="00D755BD"/>
    <w:rsid w:val="00EA7F5E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BE73BA"/>
    <w:pPr>
      <w:pBdr>
        <w:bottom w:val="single" w:sz="8" w:space="1" w:color="333399"/>
      </w:pBdr>
      <w:ind w:left="-360" w:right="-360"/>
      <w:outlineLvl w:val="0"/>
    </w:pPr>
    <w:rPr>
      <w:rFonts w:ascii="Garamond" w:hAnsi="Garamond" w:cs="Tahoma"/>
      <w:b/>
      <w:smallCaps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rsid w:val="00BF2D76"/>
    <w:pPr>
      <w:jc w:val="center"/>
      <w:outlineLvl w:val="1"/>
    </w:pPr>
    <w:rPr>
      <w:b/>
      <w:color w:val="333399"/>
      <w:sz w:val="18"/>
      <w:szCs w:val="18"/>
    </w:rPr>
  </w:style>
  <w:style w:type="paragraph" w:styleId="Heading3">
    <w:name w:val="heading 3"/>
    <w:aliases w:val="Introduction"/>
    <w:basedOn w:val="Normal"/>
    <w:next w:val="Normal"/>
    <w:qFormat/>
    <w:rsid w:val="00585698"/>
    <w:pPr>
      <w:keepNext/>
      <w:spacing w:before="240" w:after="60"/>
      <w:ind w:left="-360" w:right="-360"/>
      <w:outlineLvl w:val="2"/>
    </w:pPr>
    <w:rPr>
      <w:rFonts w:ascii="Garamond" w:hAnsi="Garamond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">
    <w:name w:val="Comments"/>
    <w:basedOn w:val="Heading2"/>
    <w:rsid w:val="001443E6"/>
    <w:pPr>
      <w:jc w:val="left"/>
    </w:pPr>
    <w:rPr>
      <w:bCs/>
    </w:rPr>
  </w:style>
  <w:style w:type="paragraph" w:customStyle="1" w:styleId="AreasofService">
    <w:name w:val="Areas of Service"/>
    <w:basedOn w:val="Comments"/>
    <w:rsid w:val="00BE73BA"/>
    <w:rPr>
      <w:rFonts w:ascii="Garamond" w:hAnsi="Garamond"/>
      <w:sz w:val="20"/>
    </w:rPr>
  </w:style>
  <w:style w:type="paragraph" w:customStyle="1" w:styleId="ColumnHeadings">
    <w:name w:val="Column Headings"/>
    <w:basedOn w:val="Heading2"/>
    <w:rsid w:val="00841925"/>
    <w:rPr>
      <w:rFonts w:ascii="Garamond" w:hAnsi="Garamond"/>
      <w:bCs/>
      <w:sz w:val="20"/>
    </w:rPr>
  </w:style>
  <w:style w:type="paragraph" w:customStyle="1" w:styleId="TableBodyText">
    <w:name w:val="Table Body Text"/>
    <w:basedOn w:val="Normal"/>
    <w:rsid w:val="00B01DF3"/>
    <w:pPr>
      <w:jc w:val="center"/>
    </w:pPr>
    <w:rPr>
      <w:sz w:val="18"/>
      <w:szCs w:val="20"/>
    </w:rPr>
  </w:style>
  <w:style w:type="character" w:customStyle="1" w:styleId="StyleGaramond9pt">
    <w:name w:val="Style Garamond 9 pt"/>
    <w:basedOn w:val="DefaultParagraphFont"/>
    <w:rsid w:val="00841925"/>
    <w:rPr>
      <w:rFonts w:ascii="Garamond" w:hAnsi="Garamond"/>
      <w:sz w:val="20"/>
    </w:rPr>
  </w:style>
  <w:style w:type="character" w:styleId="Hyperlink">
    <w:name w:val="Hyperlink"/>
    <w:basedOn w:val="DefaultParagraphFont"/>
    <w:uiPriority w:val="99"/>
    <w:unhideWhenUsed/>
    <w:rsid w:val="00D755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C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BE73BA"/>
    <w:pPr>
      <w:pBdr>
        <w:bottom w:val="single" w:sz="8" w:space="1" w:color="333399"/>
      </w:pBdr>
      <w:ind w:left="-360" w:right="-360"/>
      <w:outlineLvl w:val="0"/>
    </w:pPr>
    <w:rPr>
      <w:rFonts w:ascii="Garamond" w:hAnsi="Garamond" w:cs="Tahoma"/>
      <w:b/>
      <w:smallCaps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rsid w:val="00BF2D76"/>
    <w:pPr>
      <w:jc w:val="center"/>
      <w:outlineLvl w:val="1"/>
    </w:pPr>
    <w:rPr>
      <w:b/>
      <w:color w:val="333399"/>
      <w:sz w:val="18"/>
      <w:szCs w:val="18"/>
    </w:rPr>
  </w:style>
  <w:style w:type="paragraph" w:styleId="Heading3">
    <w:name w:val="heading 3"/>
    <w:aliases w:val="Introduction"/>
    <w:basedOn w:val="Normal"/>
    <w:next w:val="Normal"/>
    <w:qFormat/>
    <w:rsid w:val="00585698"/>
    <w:pPr>
      <w:keepNext/>
      <w:spacing w:before="240" w:after="60"/>
      <w:ind w:left="-360" w:right="-360"/>
      <w:outlineLvl w:val="2"/>
    </w:pPr>
    <w:rPr>
      <w:rFonts w:ascii="Garamond" w:hAnsi="Garamond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">
    <w:name w:val="Comments"/>
    <w:basedOn w:val="Heading2"/>
    <w:rsid w:val="001443E6"/>
    <w:pPr>
      <w:jc w:val="left"/>
    </w:pPr>
    <w:rPr>
      <w:bCs/>
    </w:rPr>
  </w:style>
  <w:style w:type="paragraph" w:customStyle="1" w:styleId="AreasofService">
    <w:name w:val="Areas of Service"/>
    <w:basedOn w:val="Comments"/>
    <w:rsid w:val="00BE73BA"/>
    <w:rPr>
      <w:rFonts w:ascii="Garamond" w:hAnsi="Garamond"/>
      <w:sz w:val="20"/>
    </w:rPr>
  </w:style>
  <w:style w:type="paragraph" w:customStyle="1" w:styleId="ColumnHeadings">
    <w:name w:val="Column Headings"/>
    <w:basedOn w:val="Heading2"/>
    <w:rsid w:val="00841925"/>
    <w:rPr>
      <w:rFonts w:ascii="Garamond" w:hAnsi="Garamond"/>
      <w:bCs/>
      <w:sz w:val="20"/>
    </w:rPr>
  </w:style>
  <w:style w:type="paragraph" w:customStyle="1" w:styleId="TableBodyText">
    <w:name w:val="Table Body Text"/>
    <w:basedOn w:val="Normal"/>
    <w:rsid w:val="00B01DF3"/>
    <w:pPr>
      <w:jc w:val="center"/>
    </w:pPr>
    <w:rPr>
      <w:sz w:val="18"/>
      <w:szCs w:val="20"/>
    </w:rPr>
  </w:style>
  <w:style w:type="character" w:customStyle="1" w:styleId="StyleGaramond9pt">
    <w:name w:val="Style Garamond 9 pt"/>
    <w:basedOn w:val="DefaultParagraphFont"/>
    <w:rsid w:val="00841925"/>
    <w:rPr>
      <w:rFonts w:ascii="Garamond" w:hAnsi="Garamond"/>
      <w:sz w:val="20"/>
    </w:rPr>
  </w:style>
  <w:style w:type="character" w:styleId="Hyperlink">
    <w:name w:val="Hyperlink"/>
    <w:basedOn w:val="DefaultParagraphFont"/>
    <w:uiPriority w:val="99"/>
    <w:unhideWhenUsed/>
    <w:rsid w:val="00D755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EC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dtrave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1562</CharactersWithSpaces>
  <SharedDoc>false</SharedDoc>
  <HLinks>
    <vt:vector size="6" baseType="variant"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http://www.bbdtravels.com/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Tomaka Bennon</dc:creator>
  <cp:lastModifiedBy>Tomaka Bennon</cp:lastModifiedBy>
  <cp:revision>3</cp:revision>
  <cp:lastPrinted>2003-06-13T19:12:00Z</cp:lastPrinted>
  <dcterms:created xsi:type="dcterms:W3CDTF">2012-02-15T02:14:00Z</dcterms:created>
  <dcterms:modified xsi:type="dcterms:W3CDTF">2012-06-10T04:40:00Z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